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0" w:rsidRDefault="005A7050" w:rsidP="005A7050">
      <w:pPr>
        <w:tabs>
          <w:tab w:val="left" w:pos="7680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-21590</wp:posOffset>
            </wp:positionV>
            <wp:extent cx="658495" cy="564515"/>
            <wp:effectExtent l="0" t="0" r="8255" b="6985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-22225</wp:posOffset>
            </wp:positionV>
            <wp:extent cx="600075" cy="553085"/>
            <wp:effectExtent l="0" t="0" r="9525" b="0"/>
            <wp:wrapNone/>
            <wp:docPr id="16" name="Picture 16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5A7050" w:rsidRDefault="005A7050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5A7050" w:rsidRDefault="005A7050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45476A" w:rsidRDefault="0045476A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B023D8">
        <w:rPr>
          <w:spacing w:val="1"/>
          <w:sz w:val="24"/>
          <w:szCs w:val="24"/>
          <w:lang w:val="sr-Cyrl-RS"/>
        </w:rPr>
        <w:t xml:space="preserve"> – др. закон, 113/17 и 49/21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3</w:t>
      </w:r>
      <w:r w:rsidR="00B023D8">
        <w:rPr>
          <w:spacing w:val="2"/>
          <w:sz w:val="24"/>
          <w:szCs w:val="24"/>
          <w:lang w:val="sr-Cyrl-RS"/>
        </w:rPr>
        <w:t>0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B023D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кционог плана</w:t>
      </w:r>
      <w:r w:rsidR="00B023D8">
        <w:rPr>
          <w:sz w:val="24"/>
          <w:szCs w:val="24"/>
          <w:lang w:val="sr-Cyrl-RS"/>
        </w:rPr>
        <w:t xml:space="preserve"> за период од 2021. до 2023. године за спровођење Стратегије запошљавања у Републици Србији за период од 2021. до 2026. године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</w:t>
      </w:r>
      <w:r w:rsidR="00B023D8">
        <w:rPr>
          <w:sz w:val="24"/>
          <w:szCs w:val="24"/>
          <w:lang w:val="sr-Cyrl-RS"/>
        </w:rPr>
        <w:t xml:space="preserve"> 30</w:t>
      </w:r>
      <w:r>
        <w:rPr>
          <w:sz w:val="24"/>
          <w:szCs w:val="24"/>
          <w:lang w:val="sr-Cyrl-RS"/>
        </w:rPr>
        <w:t>/</w:t>
      </w:r>
      <w:r w:rsidR="00B023D8"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sr-Cyrl-RS"/>
        </w:rPr>
        <w:t>),</w:t>
      </w:r>
      <w:r w:rsidR="00B023D8">
        <w:rPr>
          <w:sz w:val="24"/>
          <w:szCs w:val="24"/>
          <w:lang w:val="sr-Cyrl-RS"/>
        </w:rPr>
        <w:t xml:space="preserve"> и</w:t>
      </w:r>
      <w:r>
        <w:rPr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 w:rsidR="00B023D8">
        <w:rPr>
          <w:spacing w:val="5"/>
          <w:sz w:val="24"/>
          <w:szCs w:val="24"/>
          <w:lang w:val="sr-Cyrl-RS"/>
        </w:rPr>
        <w:t>42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</w:t>
      </w:r>
      <w:r w:rsidR="002B4DC9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B023D8">
        <w:rPr>
          <w:spacing w:val="1"/>
          <w:sz w:val="24"/>
          <w:szCs w:val="24"/>
          <w:lang w:val="sr-Cyrl-RS"/>
        </w:rPr>
        <w:t>631/202</w:t>
      </w:r>
      <w:r w:rsidR="00D3135F">
        <w:rPr>
          <w:spacing w:val="1"/>
          <w:sz w:val="24"/>
          <w:szCs w:val="24"/>
          <w:lang w:val="sr-Latn-RS"/>
        </w:rPr>
        <w:t>3</w:t>
      </w:r>
      <w:r w:rsidR="00B023D8">
        <w:rPr>
          <w:spacing w:val="1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</w:t>
      </w:r>
      <w:r w:rsidR="00D3135F">
        <w:rPr>
          <w:sz w:val="24"/>
          <w:szCs w:val="24"/>
          <w:lang w:val="sr-Latn-RS"/>
        </w:rPr>
        <w:t>27</w:t>
      </w:r>
      <w:r>
        <w:rPr>
          <w:sz w:val="24"/>
          <w:szCs w:val="24"/>
        </w:rPr>
        <w:t>.0</w:t>
      </w:r>
      <w:r w:rsidR="00D3135F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</w:t>
      </w:r>
      <w:r w:rsidR="00D3135F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D3135F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DA1EF5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DA1EF5">
        <w:rPr>
          <w:sz w:val="24"/>
          <w:szCs w:val="24"/>
          <w:lang w:val="sr-Cyrl-RS"/>
        </w:rPr>
        <w:t>ин</w:t>
      </w:r>
      <w:r w:rsidR="00B023D8">
        <w:rPr>
          <w:sz w:val="24"/>
          <w:szCs w:val="24"/>
          <w:lang w:val="sr-Cyrl-RS"/>
        </w:rPr>
        <w:t>у</w:t>
      </w:r>
      <w:r w:rsidR="00DA1EF5">
        <w:rPr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бр.</w:t>
      </w:r>
      <w:r w:rsidR="00DA1EF5">
        <w:rPr>
          <w:spacing w:val="3"/>
          <w:sz w:val="24"/>
          <w:szCs w:val="24"/>
        </w:rPr>
        <w:t xml:space="preserve"> </w:t>
      </w:r>
      <w:r w:rsidR="00DA1EF5">
        <w:rPr>
          <w:spacing w:val="3"/>
          <w:sz w:val="24"/>
          <w:szCs w:val="24"/>
          <w:lang w:val="sr-Cyrl-RS"/>
        </w:rPr>
        <w:t>0</w:t>
      </w:r>
      <w:r w:rsidR="00DA1EF5">
        <w:rPr>
          <w:spacing w:val="3"/>
          <w:sz w:val="24"/>
          <w:szCs w:val="24"/>
        </w:rPr>
        <w:t>8</w:t>
      </w:r>
      <w:r w:rsidR="00DA1EF5">
        <w:rPr>
          <w:spacing w:val="3"/>
          <w:sz w:val="24"/>
          <w:szCs w:val="24"/>
          <w:lang w:val="sr-Cyrl-RS"/>
        </w:rPr>
        <w:t>00</w:t>
      </w:r>
      <w:r w:rsidR="00DA1EF5">
        <w:rPr>
          <w:spacing w:val="-1"/>
          <w:sz w:val="24"/>
          <w:szCs w:val="24"/>
        </w:rPr>
        <w:t>-</w:t>
      </w:r>
      <w:r w:rsidR="00DA1EF5">
        <w:rPr>
          <w:sz w:val="24"/>
          <w:szCs w:val="24"/>
        </w:rPr>
        <w:t>101</w:t>
      </w:r>
      <w:r w:rsidR="00DA1EF5">
        <w:rPr>
          <w:spacing w:val="-1"/>
          <w:sz w:val="24"/>
          <w:szCs w:val="24"/>
        </w:rPr>
        <w:t>-</w:t>
      </w:r>
      <w:r w:rsidR="00D3135F">
        <w:rPr>
          <w:spacing w:val="-1"/>
          <w:sz w:val="24"/>
          <w:szCs w:val="24"/>
        </w:rPr>
        <w:t>8</w:t>
      </w:r>
      <w:r w:rsidR="00DA1EF5">
        <w:rPr>
          <w:sz w:val="24"/>
          <w:szCs w:val="24"/>
        </w:rPr>
        <w:t>/</w:t>
      </w:r>
      <w:r w:rsidR="00DA1EF5">
        <w:rPr>
          <w:spacing w:val="3"/>
          <w:sz w:val="24"/>
          <w:szCs w:val="24"/>
        </w:rPr>
        <w:t>2</w:t>
      </w:r>
      <w:r w:rsidR="00DA1EF5">
        <w:rPr>
          <w:sz w:val="24"/>
          <w:szCs w:val="24"/>
        </w:rPr>
        <w:t>02</w:t>
      </w:r>
      <w:r w:rsidR="00D3135F">
        <w:rPr>
          <w:sz w:val="24"/>
          <w:szCs w:val="24"/>
        </w:rPr>
        <w:t>3</w:t>
      </w:r>
      <w:r w:rsidR="00DA1EF5">
        <w:rPr>
          <w:spacing w:val="3"/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од</w:t>
      </w:r>
      <w:r w:rsidR="00DA1EF5">
        <w:rPr>
          <w:spacing w:val="4"/>
          <w:sz w:val="24"/>
          <w:szCs w:val="24"/>
        </w:rPr>
        <w:t xml:space="preserve"> </w:t>
      </w:r>
      <w:r w:rsidR="00B023D8">
        <w:rPr>
          <w:spacing w:val="4"/>
          <w:sz w:val="24"/>
          <w:szCs w:val="24"/>
          <w:lang w:val="sr-Cyrl-RS"/>
        </w:rPr>
        <w:t>2</w:t>
      </w:r>
      <w:r w:rsidR="00D3135F">
        <w:rPr>
          <w:spacing w:val="4"/>
          <w:sz w:val="24"/>
          <w:szCs w:val="24"/>
          <w:lang w:val="sr-Latn-RS"/>
        </w:rPr>
        <w:t>2</w:t>
      </w:r>
      <w:r w:rsidR="00DA1EF5" w:rsidRPr="00503A5F">
        <w:rPr>
          <w:sz w:val="24"/>
          <w:szCs w:val="24"/>
        </w:rPr>
        <w:t>.0</w:t>
      </w:r>
      <w:r w:rsidR="00D3135F">
        <w:rPr>
          <w:sz w:val="24"/>
          <w:szCs w:val="24"/>
        </w:rPr>
        <w:t>5</w:t>
      </w:r>
      <w:r w:rsidR="00DA1EF5" w:rsidRPr="00503A5F">
        <w:rPr>
          <w:sz w:val="24"/>
          <w:szCs w:val="24"/>
        </w:rPr>
        <w:t>.20</w:t>
      </w:r>
      <w:r w:rsidR="00DA1EF5" w:rsidRPr="00503A5F">
        <w:rPr>
          <w:sz w:val="24"/>
          <w:szCs w:val="24"/>
          <w:lang w:val="sr-Cyrl-RS"/>
        </w:rPr>
        <w:t>2</w:t>
      </w:r>
      <w:r w:rsidR="00D3135F">
        <w:rPr>
          <w:sz w:val="24"/>
          <w:szCs w:val="24"/>
          <w:lang w:val="sr-Latn-RS"/>
        </w:rPr>
        <w:t>3</w:t>
      </w:r>
      <w:r w:rsidR="00DA1EF5" w:rsidRPr="006C2C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EF5">
        <w:rPr>
          <w:sz w:val="24"/>
          <w:szCs w:val="24"/>
          <w:lang w:val="sr-Cyrl-RS"/>
        </w:rPr>
        <w:t>године,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FF067A">
        <w:rPr>
          <w:sz w:val="24"/>
          <w:szCs w:val="24"/>
          <w:lang w:val="sr-Cyrl-RS"/>
        </w:rPr>
        <w:t>Владичин Хан</w:t>
      </w:r>
      <w:r w:rsidR="009F131B">
        <w:rPr>
          <w:sz w:val="24"/>
          <w:szCs w:val="24"/>
          <w:lang w:val="sr-Cyrl-RS"/>
        </w:rPr>
        <w:t xml:space="preserve">, дана </w:t>
      </w:r>
      <w:r w:rsidR="00E3416A">
        <w:rPr>
          <w:sz w:val="24"/>
          <w:szCs w:val="24"/>
          <w:lang w:val="sr-Cyrl-RS"/>
        </w:rPr>
        <w:t>14.06.2023</w:t>
      </w:r>
      <w:r w:rsidR="00DE41FA">
        <w:rPr>
          <w:sz w:val="24"/>
          <w:szCs w:val="24"/>
          <w:lang w:val="sr-Latn-RS"/>
        </w:rPr>
        <w:t>.</w:t>
      </w:r>
      <w:r w:rsidR="00DE41FA">
        <w:rPr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B11A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ВЛАДИЧИН ХАН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D3135F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C047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15664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156646">
        <w:rPr>
          <w:rFonts w:ascii="Arial" w:eastAsia="Arial" w:hAnsi="Arial" w:cs="Arial"/>
          <w:sz w:val="24"/>
          <w:szCs w:val="24"/>
          <w:lang w:val="sr-Cyrl-RS"/>
        </w:rPr>
        <w:t xml:space="preserve"> -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000847">
        <w:rPr>
          <w:rFonts w:ascii="Arial" w:eastAsia="Arial" w:hAnsi="Arial" w:cs="Arial"/>
          <w:sz w:val="24"/>
          <w:szCs w:val="24"/>
          <w:lang w:val="sr-Cyrl-RS"/>
        </w:rPr>
        <w:t>Владичин Хан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B51BE6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330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2"/>
          <w:sz w:val="24"/>
          <w:szCs w:val="24"/>
          <w:lang w:val="sr-Cyrl-RS"/>
        </w:rPr>
        <w:t>30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3"/>
          <w:sz w:val="24"/>
          <w:szCs w:val="24"/>
          <w:lang w:val="sr-Cyrl-RS"/>
        </w:rPr>
        <w:t>33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483D9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7F0DF4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спостава Владичин Хан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D4505E" w:rsidRPr="00D4505E" w:rsidRDefault="00D4505E" w:rsidP="00476B7C">
      <w:pPr>
        <w:tabs>
          <w:tab w:val="left" w:pos="8080"/>
        </w:tabs>
        <w:ind w:left="567" w:right="1058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="006C2C44">
        <w:rPr>
          <w:rFonts w:ascii="Arial" w:eastAsia="Arial" w:hAnsi="Arial" w:cs="Arial"/>
          <w:sz w:val="24"/>
          <w:szCs w:val="24"/>
          <w:lang w:val="sr-Cyrl-RS"/>
        </w:rPr>
        <w:t xml:space="preserve">ладичин </w:t>
      </w:r>
      <w:r>
        <w:rPr>
          <w:rFonts w:ascii="Arial" w:eastAsia="Arial" w:hAnsi="Arial" w:cs="Arial"/>
          <w:sz w:val="24"/>
          <w:szCs w:val="24"/>
          <w:lang w:val="sr-Cyrl-RS"/>
        </w:rPr>
        <w:t>Хан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2C44">
        <w:rPr>
          <w:rFonts w:ascii="Arial" w:eastAsia="Arial" w:hAnsi="Arial" w:cs="Arial"/>
          <w:spacing w:val="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9D224" wp14:editId="669F9B3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91AF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476B7C" w:rsidRDefault="00476B7C" w:rsidP="00476B7C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F0DF4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B28CF" w:rsidRDefault="00151CB2" w:rsidP="00CB28C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E6A29">
        <w:rPr>
          <w:rFonts w:ascii="Arial" w:eastAsia="Arial" w:hAnsi="Arial" w:cs="Arial"/>
          <w:spacing w:val="1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ли</w:t>
      </w:r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сајта Општине </w:t>
      </w:r>
      <w:r w:rsidR="00CB28CF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 w:rsidR="00CB28CF">
        <w:rPr>
          <w:rFonts w:ascii="Arial" w:eastAsia="Arial" w:hAnsi="Arial" w:cs="Arial"/>
          <w:sz w:val="24"/>
          <w:szCs w:val="24"/>
        </w:rPr>
        <w:t>.rs.</w:t>
      </w:r>
    </w:p>
    <w:p w:rsidR="00E3321F" w:rsidRPr="00CB28C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F09152" wp14:editId="3F03B5B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87A8A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954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113"/>
        <w:gridCol w:w="1129"/>
        <w:gridCol w:w="178"/>
      </w:tblGrid>
      <w:tr w:rsidR="00E3321F" w:rsidTr="0080265C">
        <w:trPr>
          <w:trHeight w:hRule="exact" w:val="786"/>
        </w:trPr>
        <w:tc>
          <w:tcPr>
            <w:tcW w:w="9544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80265C">
        <w:trPr>
          <w:trHeight w:hRule="exact" w:val="774"/>
        </w:trPr>
        <w:tc>
          <w:tcPr>
            <w:tcW w:w="8237" w:type="dxa"/>
            <w:gridSpan w:val="2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80265C">
        <w:trPr>
          <w:trHeight w:hRule="exact" w:val="996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 w:rsidP="0080265C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80265C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80265C">
        <w:trPr>
          <w:trHeight w:hRule="exact" w:val="72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80265C">
        <w:trPr>
          <w:trHeight w:hRule="exact" w:val="53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80265C">
        <w:trPr>
          <w:trHeight w:hRule="exact" w:val="415"/>
        </w:trPr>
        <w:tc>
          <w:tcPr>
            <w:tcW w:w="412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80265C">
        <w:trPr>
          <w:trHeight w:hRule="exact" w:val="459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D64414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80265C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80265C">
              <w:rPr>
                <w:rFonts w:ascii="Arial" w:eastAsia="Arial" w:hAnsi="Arial" w:cs="Arial"/>
                <w:spacing w:val="1"/>
                <w:sz w:val="22"/>
                <w:szCs w:val="22"/>
              </w:rPr>
              <w:t>26</w:t>
            </w:r>
          </w:p>
        </w:tc>
      </w:tr>
      <w:tr w:rsidR="00E3321F" w:rsidTr="0080265C">
        <w:trPr>
          <w:trHeight w:hRule="exact" w:val="427"/>
        </w:trPr>
        <w:tc>
          <w:tcPr>
            <w:tcW w:w="4124" w:type="dxa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80265C">
        <w:trPr>
          <w:gridAfter w:val="1"/>
          <w:wAfter w:w="178" w:type="dxa"/>
          <w:trHeight w:hRule="exact" w:val="663"/>
        </w:trPr>
        <w:tc>
          <w:tcPr>
            <w:tcW w:w="8237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7F0DF4" w:rsidRDefault="007F0DF4">
            <w:pPr>
              <w:ind w:left="101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Pr="006C2C44" w:rsidRDefault="0080265C" w:rsidP="0080265C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Latn-RS"/>
              </w:rPr>
              <w:t>36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3A5F14" w:rsidRDefault="003A5F14" w:rsidP="003A5F14">
      <w:pPr>
        <w:ind w:left="137" w:right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</w:t>
      </w:r>
      <w:r>
        <w:rPr>
          <w:rFonts w:ascii="Arial" w:hAnsi="Arial" w:cs="Arial"/>
        </w:rPr>
        <w:lastRenderedPageBreak/>
        <w:t xml:space="preserve">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rFonts w:ascii="Arial" w:hAnsi="Arial" w:cs="Arial"/>
          <w:b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</w:t>
      </w:r>
      <w:r>
        <w:rPr>
          <w:rFonts w:ascii="Arial" w:hAnsi="Arial" w:cs="Arial"/>
        </w:rPr>
        <w:t xml:space="preserve">. </w:t>
      </w:r>
    </w:p>
    <w:p w:rsidR="00D64414" w:rsidRDefault="00D64414" w:rsidP="003A5F14">
      <w:pPr>
        <w:ind w:left="137" w:right="372"/>
        <w:jc w:val="both"/>
        <w:rPr>
          <w:rFonts w:ascii="Arial" w:hAnsi="Arial" w:cs="Arial"/>
        </w:rPr>
      </w:pPr>
    </w:p>
    <w:p w:rsidR="003A5F14" w:rsidRDefault="003A5F14" w:rsidP="003A5F14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</w:t>
      </w:r>
    </w:p>
    <w:p w:rsidR="00D64414" w:rsidRDefault="00D64414" w:rsidP="003A5F14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3A5F14" w:rsidRDefault="003A5F14" w:rsidP="003A5F14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Уколико постоји већи број захтева са истим бројем бодова, одлучиваће се по редоследу подношења захтева. </w:t>
      </w:r>
    </w:p>
    <w:p w:rsidR="00D64414" w:rsidRDefault="00D64414" w:rsidP="003A5F14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3A5F14" w:rsidRDefault="003A5F14" w:rsidP="003A5F14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одобрених субвенција објављује се на огласној табли Филијале Врање/испоставе Владичин Хан.</w:t>
      </w:r>
    </w:p>
    <w:p w:rsidR="00D64414" w:rsidRDefault="00D64414" w:rsidP="003A5F14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3A5F14" w:rsidRDefault="003A5F14" w:rsidP="003A5F14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6C2C44" w:rsidRDefault="006C2C44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7BE8" wp14:editId="103F65B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5831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C856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6B3E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444AF">
      <w:pPr>
        <w:ind w:left="137" w:right="815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444AF">
      <w:pPr>
        <w:tabs>
          <w:tab w:val="left" w:pos="7371"/>
          <w:tab w:val="left" w:pos="7655"/>
        </w:tabs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 w:rsidR="007A5628">
        <w:rPr>
          <w:rFonts w:ascii="Arial" w:eastAsia="Arial" w:hAnsi="Arial" w:cs="Arial"/>
          <w:spacing w:val="2"/>
          <w:sz w:val="24"/>
          <w:szCs w:val="24"/>
          <w:lang w:val="sr-Cyrl-RS"/>
        </w:rPr>
        <w:t>х</w:t>
      </w:r>
      <w:r w:rsidR="007A56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7F0DF4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7F0DF4" w:rsidRDefault="007F0DF4" w:rsidP="007F0DF4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726023" wp14:editId="14DF0B70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E5D0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524664" w:rsidRDefault="00151CB2" w:rsidP="0052466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4664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</w:p>
    <w:p w:rsidR="00524664" w:rsidRDefault="00524664" w:rsidP="0052466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</w:p>
    <w:p w:rsidR="00524664" w:rsidRDefault="00524664" w:rsidP="0052466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на захтев Националне службе достави доказе о реализацији уговорних обавеза и </w:t>
      </w:r>
    </w:p>
    <w:p w:rsidR="00E3321F" w:rsidRDefault="00E3321F" w:rsidP="00524664">
      <w:pPr>
        <w:tabs>
          <w:tab w:val="left" w:pos="460"/>
        </w:tabs>
        <w:spacing w:line="260" w:lineRule="exact"/>
        <w:ind w:left="477" w:right="74" w:hanging="360"/>
        <w:jc w:val="both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P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Национална служба ће чувати податке о личности у року предвиђеним законом,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 приговор и право на притужбу Поверенику за информације од јавног значаја и заштиту података о личности.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C690AB" wp14:editId="1BA8C6D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5433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2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Владичин Хан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>
        <w:rPr>
          <w:rFonts w:ascii="Arial" w:eastAsia="Arial" w:hAnsi="Arial" w:cs="Arial"/>
          <w:sz w:val="24"/>
          <w:szCs w:val="24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Владичин Хан,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E3416A">
        <w:rPr>
          <w:rFonts w:ascii="Arial" w:eastAsia="Arial" w:hAnsi="Arial" w:cs="Arial"/>
          <w:sz w:val="24"/>
          <w:szCs w:val="24"/>
          <w:lang w:val="sr-Cyrl-RS"/>
        </w:rPr>
        <w:t>3</w:t>
      </w:r>
      <w:r w:rsidR="00662946">
        <w:rPr>
          <w:rFonts w:ascii="Arial" w:eastAsia="Arial" w:hAnsi="Arial" w:cs="Arial"/>
          <w:sz w:val="24"/>
          <w:szCs w:val="24"/>
          <w:lang w:val="sr-Cyrl-RS"/>
        </w:rPr>
        <w:t>1</w:t>
      </w:r>
      <w:r w:rsidR="00E3416A">
        <w:rPr>
          <w:rFonts w:ascii="Arial" w:eastAsia="Arial" w:hAnsi="Arial" w:cs="Arial"/>
          <w:sz w:val="24"/>
          <w:szCs w:val="24"/>
          <w:lang w:val="sr-Cyrl-RS"/>
        </w:rPr>
        <w:t>.0</w:t>
      </w:r>
      <w:r w:rsidR="00133708">
        <w:rPr>
          <w:rFonts w:ascii="Arial" w:eastAsia="Arial" w:hAnsi="Arial" w:cs="Arial"/>
          <w:sz w:val="24"/>
          <w:szCs w:val="24"/>
          <w:lang w:val="sr-Cyrl-RS"/>
        </w:rPr>
        <w:t>8</w:t>
      </w:r>
      <w:bookmarkStart w:id="0" w:name="_GoBack"/>
      <w:bookmarkEnd w:id="0"/>
      <w:r w:rsidR="00E3416A">
        <w:rPr>
          <w:rFonts w:ascii="Arial" w:eastAsia="Arial" w:hAnsi="Arial" w:cs="Arial"/>
          <w:sz w:val="24"/>
          <w:szCs w:val="24"/>
          <w:lang w:val="sr-Cyrl-RS"/>
        </w:rPr>
        <w:t>.</w:t>
      </w:r>
      <w:r w:rsidRPr="00E3416A">
        <w:rPr>
          <w:rFonts w:ascii="Arial" w:eastAsia="Arial" w:hAnsi="Arial" w:cs="Arial"/>
          <w:spacing w:val="1"/>
          <w:sz w:val="24"/>
          <w:szCs w:val="24"/>
        </w:rPr>
        <w:t>20</w:t>
      </w:r>
      <w:r w:rsidR="007407BE" w:rsidRPr="00E3416A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D3135F" w:rsidRPr="00E3416A">
        <w:rPr>
          <w:rFonts w:ascii="Arial" w:eastAsia="Arial" w:hAnsi="Arial" w:cs="Arial"/>
          <w:spacing w:val="1"/>
          <w:sz w:val="24"/>
          <w:szCs w:val="24"/>
          <w:lang w:val="sr-Latn-RS"/>
        </w:rPr>
        <w:t>3</w:t>
      </w:r>
      <w:r w:rsidRPr="00E3416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7A5628">
      <w:footerReference w:type="default" r:id="rId13"/>
      <w:pgSz w:w="11920" w:h="16840"/>
      <w:pgMar w:top="900" w:right="148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23" w:rsidRDefault="00891D23">
      <w:r>
        <w:separator/>
      </w:r>
    </w:p>
  </w:endnote>
  <w:endnote w:type="continuationSeparator" w:id="0">
    <w:p w:rsidR="00891D23" w:rsidRDefault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FBB91" wp14:editId="681B61DF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2AEA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B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2AEA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23" w:rsidRDefault="00891D23">
      <w:r>
        <w:separator/>
      </w:r>
    </w:p>
  </w:footnote>
  <w:footnote w:type="continuationSeparator" w:id="0">
    <w:p w:rsidR="00891D23" w:rsidRDefault="0089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12468A"/>
    <w:rsid w:val="001303C9"/>
    <w:rsid w:val="00132925"/>
    <w:rsid w:val="00133708"/>
    <w:rsid w:val="001444AF"/>
    <w:rsid w:val="00151CB2"/>
    <w:rsid w:val="00156646"/>
    <w:rsid w:val="00160037"/>
    <w:rsid w:val="0019430C"/>
    <w:rsid w:val="001D53FB"/>
    <w:rsid w:val="00210AEA"/>
    <w:rsid w:val="00253188"/>
    <w:rsid w:val="0027352F"/>
    <w:rsid w:val="00276013"/>
    <w:rsid w:val="002B4DC9"/>
    <w:rsid w:val="00336F19"/>
    <w:rsid w:val="003A152B"/>
    <w:rsid w:val="003A5F14"/>
    <w:rsid w:val="003C15F6"/>
    <w:rsid w:val="003D30C0"/>
    <w:rsid w:val="0040097A"/>
    <w:rsid w:val="00410280"/>
    <w:rsid w:val="0045476A"/>
    <w:rsid w:val="00476B7C"/>
    <w:rsid w:val="004D01BE"/>
    <w:rsid w:val="004E2D01"/>
    <w:rsid w:val="00503A5F"/>
    <w:rsid w:val="00524664"/>
    <w:rsid w:val="00536AB3"/>
    <w:rsid w:val="0055159B"/>
    <w:rsid w:val="005A7043"/>
    <w:rsid w:val="005A7050"/>
    <w:rsid w:val="00612B40"/>
    <w:rsid w:val="006151D0"/>
    <w:rsid w:val="00623C3B"/>
    <w:rsid w:val="00624033"/>
    <w:rsid w:val="00640EC6"/>
    <w:rsid w:val="00662946"/>
    <w:rsid w:val="00690D73"/>
    <w:rsid w:val="006B11A0"/>
    <w:rsid w:val="006C2C44"/>
    <w:rsid w:val="006D2069"/>
    <w:rsid w:val="006E7B0E"/>
    <w:rsid w:val="00710B49"/>
    <w:rsid w:val="007407BE"/>
    <w:rsid w:val="00742C85"/>
    <w:rsid w:val="007A5628"/>
    <w:rsid w:val="007C5ACE"/>
    <w:rsid w:val="007F0DF4"/>
    <w:rsid w:val="0080265C"/>
    <w:rsid w:val="0082379B"/>
    <w:rsid w:val="00843BFD"/>
    <w:rsid w:val="00883EE1"/>
    <w:rsid w:val="00891D23"/>
    <w:rsid w:val="008B054F"/>
    <w:rsid w:val="008B09C5"/>
    <w:rsid w:val="008B1E49"/>
    <w:rsid w:val="008B5DB0"/>
    <w:rsid w:val="00920537"/>
    <w:rsid w:val="00977143"/>
    <w:rsid w:val="009A43D7"/>
    <w:rsid w:val="009C5B9B"/>
    <w:rsid w:val="009D29DD"/>
    <w:rsid w:val="009D67AD"/>
    <w:rsid w:val="009E5F27"/>
    <w:rsid w:val="009F131B"/>
    <w:rsid w:val="00A62AEA"/>
    <w:rsid w:val="00A82BD7"/>
    <w:rsid w:val="00A862F1"/>
    <w:rsid w:val="00AC331B"/>
    <w:rsid w:val="00AE6A29"/>
    <w:rsid w:val="00B023D8"/>
    <w:rsid w:val="00B07192"/>
    <w:rsid w:val="00B10422"/>
    <w:rsid w:val="00B13958"/>
    <w:rsid w:val="00B51BE6"/>
    <w:rsid w:val="00B62D3D"/>
    <w:rsid w:val="00B86D20"/>
    <w:rsid w:val="00BB45E9"/>
    <w:rsid w:val="00BC1F4E"/>
    <w:rsid w:val="00C239D1"/>
    <w:rsid w:val="00C2776F"/>
    <w:rsid w:val="00C8566C"/>
    <w:rsid w:val="00CB28CF"/>
    <w:rsid w:val="00CB6B3E"/>
    <w:rsid w:val="00D3135F"/>
    <w:rsid w:val="00D4505E"/>
    <w:rsid w:val="00D55A46"/>
    <w:rsid w:val="00D5778E"/>
    <w:rsid w:val="00D608B0"/>
    <w:rsid w:val="00D64414"/>
    <w:rsid w:val="00DA1EF5"/>
    <w:rsid w:val="00DC02F8"/>
    <w:rsid w:val="00DC2457"/>
    <w:rsid w:val="00DD1AAE"/>
    <w:rsid w:val="00DE41FA"/>
    <w:rsid w:val="00E05A65"/>
    <w:rsid w:val="00E15725"/>
    <w:rsid w:val="00E3321F"/>
    <w:rsid w:val="00E3416A"/>
    <w:rsid w:val="00E65F1E"/>
    <w:rsid w:val="00E91A97"/>
    <w:rsid w:val="00EC23CF"/>
    <w:rsid w:val="00F27257"/>
    <w:rsid w:val="00F70796"/>
    <w:rsid w:val="00FC4E12"/>
    <w:rsid w:val="00FD18D3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9710"/>
  <w15:docId w15:val="{1E1F7402-7809-4C30-B222-4262803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35F"/>
  </w:style>
  <w:style w:type="paragraph" w:styleId="Footer">
    <w:name w:val="footer"/>
    <w:basedOn w:val="Normal"/>
    <w:link w:val="FooterChar"/>
    <w:uiPriority w:val="99"/>
    <w:unhideWhenUsed/>
    <w:rsid w:val="00D31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C5C8-58BC-4E25-B78C-C864B62549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2C926E-36AB-470F-9033-5C58D374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20</cp:revision>
  <dcterms:created xsi:type="dcterms:W3CDTF">2023-06-01T07:33:00Z</dcterms:created>
  <dcterms:modified xsi:type="dcterms:W3CDTF">2023-06-05T09:13:00Z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39ca85a8-e77a-4fc1-b1f3-d26ad446ad78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